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AB" w:rsidRPr="00E8232D" w:rsidRDefault="0093062B" w:rsidP="002423D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7C7CAB">
        <w:rPr>
          <w:rFonts w:ascii="Georgia" w:hAnsi="Georgia"/>
          <w:b/>
          <w:sz w:val="28"/>
          <w:szCs w:val="28"/>
          <w:u w:val="single"/>
        </w:rPr>
        <w:t xml:space="preserve">Анкета </w:t>
      </w:r>
      <w:r w:rsidR="00CC57B4" w:rsidRPr="007C7CAB">
        <w:rPr>
          <w:rFonts w:ascii="Georgia" w:hAnsi="Georgia"/>
          <w:b/>
          <w:sz w:val="28"/>
          <w:szCs w:val="28"/>
          <w:u w:val="single"/>
        </w:rPr>
        <w:t xml:space="preserve"> ( группа</w:t>
      </w:r>
      <w:r w:rsidRPr="007C7CAB">
        <w:rPr>
          <w:rFonts w:ascii="Georgia" w:hAnsi="Georgia"/>
          <w:b/>
          <w:sz w:val="28"/>
          <w:szCs w:val="28"/>
          <w:u w:val="single"/>
        </w:rPr>
        <w:t xml:space="preserve"> «Милосердие»)</w:t>
      </w:r>
      <w:r w:rsidR="007C7CAB" w:rsidRPr="007C7CAB">
        <w:rPr>
          <w:rFonts w:ascii="Georgia" w:hAnsi="Georgia"/>
          <w:i/>
          <w:sz w:val="24"/>
          <w:szCs w:val="24"/>
        </w:rPr>
        <w:t xml:space="preserve"> </w:t>
      </w:r>
    </w:p>
    <w:p w:rsidR="004D0F6E" w:rsidRPr="007C7CAB" w:rsidRDefault="007C7CAB" w:rsidP="002423DD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i/>
          <w:sz w:val="24"/>
          <w:szCs w:val="24"/>
        </w:rPr>
        <w:t>Вы в праве не отвечать на любые из предложенных вопросов.</w:t>
      </w:r>
    </w:p>
    <w:tbl>
      <w:tblPr>
        <w:tblW w:w="10279" w:type="dxa"/>
        <w:tblLayout w:type="fixed"/>
        <w:tblLook w:val="0000"/>
      </w:tblPr>
      <w:tblGrid>
        <w:gridCol w:w="10279"/>
      </w:tblGrid>
      <w:tr w:rsidR="004D0F6E" w:rsidTr="007C7CAB">
        <w:tc>
          <w:tcPr>
            <w:tcW w:w="10279" w:type="dxa"/>
            <w:shd w:val="clear" w:color="auto" w:fill="E6E6E6"/>
          </w:tcPr>
          <w:p w:rsidR="004D0F6E" w:rsidRDefault="004D0F6E" w:rsidP="007C7CAB">
            <w:pPr>
              <w:snapToGrid w:val="0"/>
              <w:spacing w:after="0" w:line="240" w:lineRule="auto"/>
              <w:jc w:val="both"/>
              <w:rPr>
                <w:rFonts w:ascii="Georgia" w:hAnsi="Georgia"/>
                <w:b/>
                <w:sz w:val="4"/>
                <w:szCs w:val="24"/>
              </w:rPr>
            </w:pPr>
          </w:p>
          <w:p w:rsidR="004D0F6E" w:rsidRPr="005E2145" w:rsidRDefault="004D0F6E" w:rsidP="007C7CAB">
            <w:pPr>
              <w:spacing w:after="0" w:line="240" w:lineRule="auto"/>
              <w:ind w:left="142"/>
              <w:jc w:val="both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Ф.И.О.</w:t>
            </w:r>
            <w:r w:rsidR="005E2145" w:rsidRPr="005E2145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4D0F6E" w:rsidRDefault="004D0F6E" w:rsidP="007C7CAB">
            <w:pPr>
              <w:spacing w:after="0" w:line="240" w:lineRule="auto"/>
              <w:ind w:left="142"/>
              <w:jc w:val="both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Дата и год рождения</w:t>
            </w:r>
            <w:r w:rsidR="005E2145">
              <w:rPr>
                <w:rFonts w:ascii="Georgia" w:hAnsi="Georgia"/>
                <w:b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CF1A56" w:rsidRPr="00CF1A56">
              <w:rPr>
                <w:rFonts w:ascii="Georgia" w:hAnsi="Georgia"/>
                <w:b/>
                <w:sz w:val="24"/>
                <w:szCs w:val="24"/>
              </w:rPr>
              <w:t xml:space="preserve">  </w:t>
            </w:r>
            <w:r w:rsidR="00023206">
              <w:rPr>
                <w:rFonts w:ascii="Georgia" w:hAnsi="Georgia"/>
                <w:b/>
                <w:sz w:val="24"/>
                <w:szCs w:val="24"/>
              </w:rPr>
              <w:t>/          /</w:t>
            </w:r>
            <w:r w:rsidR="005E2145">
              <w:rPr>
                <w:rFonts w:ascii="Georgia" w:hAnsi="Georgia"/>
                <w:b/>
                <w:sz w:val="24"/>
                <w:szCs w:val="24"/>
              </w:rPr>
              <w:t xml:space="preserve">    </w:t>
            </w:r>
            <w:r w:rsidR="00CF1A56" w:rsidRPr="00CF1A56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День Ангела</w:t>
            </w:r>
            <w:r w:rsidR="005E2145">
              <w:rPr>
                <w:rFonts w:ascii="Georgia" w:hAnsi="Georgia"/>
                <w:b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4D0F6E" w:rsidRPr="00620F91" w:rsidRDefault="004D0F6E" w:rsidP="007C7CAB">
            <w:pPr>
              <w:spacing w:after="0" w:line="240" w:lineRule="auto"/>
              <w:ind w:left="142"/>
              <w:jc w:val="both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Домашний адрес: </w:t>
            </w:r>
            <w:r w:rsidR="00093300">
              <w:rPr>
                <w:rFonts w:ascii="Georgia" w:hAnsi="Georgia"/>
                <w:b/>
                <w:sz w:val="24"/>
                <w:szCs w:val="24"/>
              </w:rPr>
              <w:t>Москва</w:t>
            </w:r>
            <w:r w:rsidR="00620F91" w:rsidRPr="00620F91">
              <w:rPr>
                <w:rFonts w:ascii="Georgia" w:hAnsi="Georgia"/>
                <w:sz w:val="24"/>
                <w:szCs w:val="24"/>
              </w:rPr>
              <w:t xml:space="preserve">                    </w:t>
            </w:r>
            <w:r>
              <w:rPr>
                <w:rFonts w:ascii="Georgia" w:hAnsi="Georgia"/>
                <w:sz w:val="24"/>
                <w:szCs w:val="24"/>
              </w:rPr>
              <w:t xml:space="preserve"> / округ / село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метро</w:t>
            </w:r>
            <w:r w:rsidR="00EC04FE">
              <w:rPr>
                <w:rFonts w:ascii="Georgia" w:hAnsi="Georgia"/>
                <w:sz w:val="24"/>
                <w:szCs w:val="24"/>
              </w:rPr>
              <w:t>:</w:t>
            </w:r>
            <w:r w:rsidR="001A442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A4421" w:rsidRPr="00EC04FE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EC04FE" w:rsidRPr="00620F91" w:rsidRDefault="004D0F6E" w:rsidP="00EC04FE">
            <w:pPr>
              <w:spacing w:after="0" w:line="240" w:lineRule="auto"/>
              <w:ind w:left="142"/>
              <w:jc w:val="both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1D379D">
              <w:rPr>
                <w:rFonts w:ascii="Georgia" w:hAnsi="Georgia"/>
                <w:b/>
                <w:sz w:val="24"/>
                <w:szCs w:val="24"/>
              </w:rPr>
              <w:t>Адрес</w:t>
            </w:r>
            <w:r w:rsidR="001D379D" w:rsidRPr="001D379D">
              <w:rPr>
                <w:rFonts w:ascii="Georgia" w:hAnsi="Georgia"/>
                <w:b/>
                <w:sz w:val="24"/>
                <w:szCs w:val="24"/>
              </w:rPr>
              <w:t>:</w:t>
            </w:r>
            <w:r w:rsidR="0066288C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</w:t>
            </w:r>
          </w:p>
          <w:p w:rsidR="004D0F6E" w:rsidRPr="00620F91" w:rsidRDefault="004D0F6E" w:rsidP="00EC04FE">
            <w:pPr>
              <w:spacing w:after="0" w:line="240" w:lineRule="auto"/>
              <w:ind w:left="142"/>
              <w:jc w:val="both"/>
              <w:rPr>
                <w:rFonts w:ascii="Georgia" w:hAnsi="Georgia"/>
                <w:sz w:val="24"/>
                <w:u w:val="single"/>
              </w:rPr>
            </w:pPr>
            <w:r>
              <w:rPr>
                <w:rFonts w:ascii="Georgia" w:hAnsi="Georgia"/>
                <w:sz w:val="24"/>
              </w:rPr>
              <w:t>Контактные данные: мобильный тел.:</w:t>
            </w:r>
            <w:r w:rsidR="00314516">
              <w:rPr>
                <w:rFonts w:ascii="Georgia" w:hAnsi="Georgia"/>
                <w:sz w:val="24"/>
                <w:u w:val="single"/>
              </w:rPr>
              <w:t xml:space="preserve"> </w:t>
            </w:r>
          </w:p>
          <w:p w:rsidR="004D0F6E" w:rsidRPr="0078553B" w:rsidRDefault="004D0F6E" w:rsidP="00CF1A56">
            <w:pPr>
              <w:spacing w:after="0" w:line="240" w:lineRule="auto"/>
              <w:ind w:left="142"/>
              <w:jc w:val="both"/>
              <w:rPr>
                <w:rFonts w:ascii="Georgia" w:hAnsi="Georgia"/>
                <w:sz w:val="24"/>
                <w:u w:val="single"/>
              </w:rPr>
            </w:pPr>
            <w:r>
              <w:rPr>
                <w:rFonts w:ascii="Georgia" w:hAnsi="Georgia"/>
                <w:sz w:val="24"/>
              </w:rPr>
              <w:t xml:space="preserve">домашний тел.: </w:t>
            </w:r>
            <w:r w:rsidR="00314516">
              <w:rPr>
                <w:rFonts w:ascii="Georgia" w:hAnsi="Georgia"/>
                <w:sz w:val="24"/>
              </w:rPr>
              <w:t>_</w:t>
            </w:r>
            <w:r w:rsidR="00EC04FE">
              <w:rPr>
                <w:rFonts w:ascii="Georgia" w:hAnsi="Georgia"/>
                <w:sz w:val="24"/>
              </w:rPr>
              <w:t xml:space="preserve"> </w:t>
            </w:r>
            <w:r w:rsidR="00620F91" w:rsidRPr="00620F91">
              <w:rPr>
                <w:rFonts w:ascii="Georgia" w:hAnsi="Georgia"/>
                <w:sz w:val="24"/>
              </w:rPr>
              <w:t xml:space="preserve">                                               </w:t>
            </w:r>
            <w:r>
              <w:rPr>
                <w:rFonts w:ascii="Georgia" w:hAnsi="Georgia"/>
                <w:b/>
                <w:sz w:val="24"/>
                <w:lang w:val="en-US"/>
              </w:rPr>
              <w:t>e</w:t>
            </w:r>
            <w:r>
              <w:rPr>
                <w:rFonts w:ascii="Georgia" w:hAnsi="Georgia"/>
                <w:b/>
                <w:sz w:val="24"/>
              </w:rPr>
              <w:t>-</w:t>
            </w:r>
            <w:r>
              <w:rPr>
                <w:rFonts w:ascii="Georgia" w:hAnsi="Georgia"/>
                <w:b/>
                <w:sz w:val="24"/>
                <w:lang w:val="en-US"/>
              </w:rPr>
              <w:t>mail</w:t>
            </w:r>
            <w:r w:rsidR="00EC04FE">
              <w:rPr>
                <w:rFonts w:ascii="Georgia" w:hAnsi="Georgia"/>
                <w:sz w:val="24"/>
              </w:rPr>
              <w:t xml:space="preserve">: </w:t>
            </w:r>
            <w:r>
              <w:rPr>
                <w:rFonts w:ascii="Georgia" w:hAnsi="Georgia"/>
                <w:sz w:val="24"/>
                <w:u w:val="single"/>
              </w:rPr>
              <w:t xml:space="preserve"> </w:t>
            </w:r>
          </w:p>
        </w:tc>
      </w:tr>
    </w:tbl>
    <w:p w:rsidR="005E2145" w:rsidRDefault="00433924" w:rsidP="00DB4BD5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433924">
        <w:rPr>
          <w:rFonts w:ascii="Georgia" w:hAnsi="Georgia"/>
          <w:b/>
          <w:sz w:val="24"/>
          <w:szCs w:val="24"/>
        </w:rPr>
        <w:t>Дата (или год) крещения</w:t>
      </w:r>
      <w:r w:rsidR="00EC04FE">
        <w:rPr>
          <w:rFonts w:ascii="Georgia" w:hAnsi="Georgia"/>
          <w:b/>
          <w:sz w:val="24"/>
          <w:szCs w:val="24"/>
        </w:rPr>
        <w:t>:</w:t>
      </w:r>
      <w:r w:rsidR="00CF1A56" w:rsidRPr="00CF1A56">
        <w:rPr>
          <w:rFonts w:ascii="Georgia" w:hAnsi="Georgia"/>
          <w:b/>
          <w:sz w:val="24"/>
          <w:szCs w:val="24"/>
        </w:rPr>
        <w:t xml:space="preserve">   </w:t>
      </w:r>
    </w:p>
    <w:p w:rsidR="004D0F6E" w:rsidRPr="00461408" w:rsidRDefault="004D0F6E" w:rsidP="00DB4BD5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Образование (специальность)</w:t>
      </w:r>
      <w:r w:rsidR="0066288C">
        <w:rPr>
          <w:rFonts w:ascii="Georgia" w:hAnsi="Georgia"/>
          <w:b/>
          <w:sz w:val="24"/>
          <w:szCs w:val="24"/>
        </w:rPr>
        <w:t xml:space="preserve">: </w:t>
      </w:r>
      <w:r>
        <w:rPr>
          <w:rFonts w:ascii="Georgia" w:hAnsi="Georgia"/>
          <w:b/>
          <w:sz w:val="24"/>
          <w:szCs w:val="24"/>
        </w:rPr>
        <w:t xml:space="preserve"> </w:t>
      </w:r>
      <w:r w:rsidR="005E2145">
        <w:rPr>
          <w:rFonts w:ascii="Georgia" w:hAnsi="Georgia"/>
          <w:b/>
          <w:sz w:val="24"/>
          <w:szCs w:val="24"/>
        </w:rPr>
        <w:t xml:space="preserve">                 </w:t>
      </w:r>
      <w:r w:rsidR="00023206">
        <w:rPr>
          <w:rFonts w:ascii="Georgia" w:hAnsi="Georgia"/>
          <w:b/>
          <w:sz w:val="24"/>
          <w:szCs w:val="24"/>
        </w:rPr>
        <w:t xml:space="preserve">            </w:t>
      </w:r>
      <w:r w:rsidR="005E2145">
        <w:rPr>
          <w:rFonts w:ascii="Georgia" w:hAnsi="Georgia"/>
          <w:b/>
          <w:sz w:val="24"/>
          <w:szCs w:val="24"/>
        </w:rPr>
        <w:t xml:space="preserve">  </w:t>
      </w:r>
      <w:r>
        <w:rPr>
          <w:rFonts w:ascii="Georgia" w:hAnsi="Georgia"/>
          <w:b/>
          <w:sz w:val="24"/>
          <w:szCs w:val="24"/>
        </w:rPr>
        <w:t>Профессия</w:t>
      </w:r>
      <w:r w:rsidR="00EC04FE">
        <w:rPr>
          <w:rFonts w:ascii="Georgia" w:hAnsi="Georgia"/>
          <w:b/>
          <w:sz w:val="24"/>
          <w:szCs w:val="24"/>
        </w:rPr>
        <w:t xml:space="preserve">: </w:t>
      </w:r>
    </w:p>
    <w:tbl>
      <w:tblPr>
        <w:tblW w:w="10279" w:type="dxa"/>
        <w:tblLayout w:type="fixed"/>
        <w:tblLook w:val="0000"/>
      </w:tblPr>
      <w:tblGrid>
        <w:gridCol w:w="10279"/>
      </w:tblGrid>
      <w:tr w:rsidR="004D0F6E" w:rsidTr="007C7CAB">
        <w:tc>
          <w:tcPr>
            <w:tcW w:w="10279" w:type="dxa"/>
          </w:tcPr>
          <w:p w:rsidR="004D0F6E" w:rsidRPr="00CF1A56" w:rsidRDefault="004D0F6E" w:rsidP="005E2145">
            <w:pPr>
              <w:spacing w:after="0" w:line="240" w:lineRule="auto"/>
              <w:jc w:val="both"/>
              <w:rPr>
                <w:rFonts w:ascii="Georgia" w:hAnsi="Georgia"/>
                <w:b/>
                <w:sz w:val="30"/>
                <w:szCs w:val="30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Семейное положение</w:t>
            </w:r>
            <w:r w:rsidR="0078553B">
              <w:rPr>
                <w:rFonts w:ascii="Georgia" w:hAnsi="Georgia"/>
                <w:b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CF1A56" w:rsidRPr="00CF1A56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023206">
              <w:rPr>
                <w:rFonts w:ascii="Georgia" w:hAnsi="Georgia"/>
                <w:b/>
                <w:sz w:val="24"/>
                <w:szCs w:val="24"/>
              </w:rPr>
              <w:t xml:space="preserve">                                           </w:t>
            </w:r>
            <w:r w:rsidR="00A11C3F" w:rsidRPr="00A11C3F">
              <w:rPr>
                <w:rFonts w:ascii="Georgia" w:hAnsi="Georgia"/>
                <w:b/>
                <w:sz w:val="24"/>
                <w:szCs w:val="24"/>
              </w:rPr>
              <w:t xml:space="preserve">    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Есть ли дети </w:t>
            </w:r>
            <w:r w:rsidR="0093062B">
              <w:rPr>
                <w:rFonts w:ascii="Georgia" w:hAnsi="Georgia"/>
                <w:szCs w:val="24"/>
              </w:rPr>
              <w:t>(</w:t>
            </w:r>
            <w:r>
              <w:rPr>
                <w:rFonts w:ascii="Georgia" w:hAnsi="Georgia"/>
                <w:szCs w:val="24"/>
              </w:rPr>
              <w:t>возраст):</w:t>
            </w:r>
            <w:r w:rsidR="005E2145">
              <w:rPr>
                <w:rFonts w:ascii="Georgia" w:hAnsi="Georgia"/>
                <w:szCs w:val="24"/>
              </w:rPr>
              <w:t xml:space="preserve"> </w:t>
            </w:r>
          </w:p>
        </w:tc>
      </w:tr>
    </w:tbl>
    <w:p w:rsidR="007C7CAB" w:rsidRPr="00F24B78" w:rsidRDefault="004D0F6E">
      <w:pPr>
        <w:rPr>
          <w:rFonts w:ascii="Georgia" w:hAnsi="Georgia"/>
          <w:b/>
          <w:sz w:val="28"/>
          <w:szCs w:val="24"/>
          <w:u w:val="single"/>
        </w:rPr>
      </w:pPr>
      <w:r w:rsidRPr="00F24B78">
        <w:rPr>
          <w:rFonts w:ascii="Georgia" w:hAnsi="Georgia"/>
          <w:b/>
          <w:sz w:val="28"/>
          <w:szCs w:val="24"/>
          <w:u w:val="single"/>
        </w:rPr>
        <w:t>Кому Вы могли бы помогать:</w:t>
      </w:r>
    </w:p>
    <w:tbl>
      <w:tblPr>
        <w:tblW w:w="0" w:type="auto"/>
        <w:tblInd w:w="524" w:type="dxa"/>
        <w:tblLayout w:type="fixed"/>
        <w:tblLook w:val="0000"/>
      </w:tblPr>
      <w:tblGrid>
        <w:gridCol w:w="4120"/>
        <w:gridCol w:w="1482"/>
        <w:gridCol w:w="2977"/>
        <w:gridCol w:w="1070"/>
      </w:tblGrid>
      <w:tr w:rsidR="004D0F6E" w:rsidTr="00575D70">
        <w:trPr>
          <w:trHeight w:val="583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Всем</w:t>
            </w:r>
            <w:r>
              <w:rPr>
                <w:rFonts w:ascii="Georgia" w:hAnsi="Georgia"/>
                <w:b/>
                <w:sz w:val="24"/>
                <w:szCs w:val="24"/>
              </w:rPr>
              <w:t>, кому нужна помощь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Pr="005E2145" w:rsidRDefault="004D0F6E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4D0F6E" w:rsidRDefault="0093062B" w:rsidP="007C7CAB">
            <w:pPr>
              <w:snapToGrid w:val="0"/>
              <w:spacing w:after="0" w:line="240" w:lineRule="auto"/>
              <w:ind w:left="156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Детям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620F91" w:rsidRDefault="004D0F6E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4D0F6E" w:rsidTr="00575D70">
        <w:trPr>
          <w:trHeight w:val="583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Одиноким пожилым людям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Pr="005E2145" w:rsidRDefault="004D0F6E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4D0F6E" w:rsidRDefault="0093062B" w:rsidP="007C7CAB">
            <w:pPr>
              <w:snapToGrid w:val="0"/>
              <w:spacing w:after="0" w:line="240" w:lineRule="auto"/>
              <w:ind w:left="156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В храме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620F91" w:rsidRDefault="004D0F6E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4D0F6E" w:rsidTr="00575D70">
        <w:trPr>
          <w:trHeight w:val="583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Многодетным семьям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Pr="00620F91" w:rsidRDefault="004D0F6E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4D0F6E" w:rsidRDefault="0093062B" w:rsidP="007C7CAB">
            <w:pPr>
              <w:snapToGrid w:val="0"/>
              <w:spacing w:after="0" w:line="240" w:lineRule="auto"/>
              <w:ind w:left="156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В трапезной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620F91" w:rsidRDefault="004D0F6E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4D0F6E" w:rsidTr="00575D70">
        <w:trPr>
          <w:trHeight w:val="583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D70" w:rsidRDefault="004D0F6E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Инвалидам</w:t>
            </w:r>
          </w:p>
          <w:p w:rsidR="00575D70" w:rsidRPr="00575D70" w:rsidRDefault="00575D70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Pr="00620F91" w:rsidRDefault="004D0F6E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4D0F6E" w:rsidRPr="0093062B" w:rsidRDefault="0093062B" w:rsidP="007C7CAB">
            <w:pPr>
              <w:snapToGrid w:val="0"/>
              <w:spacing w:after="0" w:line="240" w:lineRule="auto"/>
              <w:ind w:left="156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Уборка в </w:t>
            </w:r>
            <w:r w:rsidR="00775BB3">
              <w:rPr>
                <w:rFonts w:ascii="Georgia" w:hAnsi="Georgia"/>
                <w:b/>
                <w:sz w:val="24"/>
                <w:szCs w:val="24"/>
              </w:rPr>
              <w:t xml:space="preserve">храме и в </w:t>
            </w:r>
            <w:r w:rsidR="007C7CAB">
              <w:rPr>
                <w:rFonts w:ascii="Georgia" w:hAnsi="Georgia"/>
                <w:b/>
                <w:sz w:val="24"/>
                <w:szCs w:val="24"/>
              </w:rPr>
              <w:t>к</w:t>
            </w:r>
            <w:r>
              <w:rPr>
                <w:rFonts w:ascii="Georgia" w:hAnsi="Georgia"/>
                <w:b/>
                <w:sz w:val="24"/>
                <w:szCs w:val="24"/>
              </w:rPr>
              <w:t>орпусе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5E2145" w:rsidRDefault="004D0F6E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D0F6E" w:rsidTr="00575D70">
        <w:trPr>
          <w:trHeight w:val="86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Pr="00575D70" w:rsidRDefault="00575D70" w:rsidP="007C7CAB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Заключенным 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620F91" w:rsidRDefault="00575D70" w:rsidP="00CF1A56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                        </w:t>
            </w:r>
            <w:r w:rsidRPr="00575D70">
              <w:rPr>
                <w:rFonts w:ascii="Georgia" w:hAnsi="Georgia"/>
                <w:b/>
                <w:sz w:val="24"/>
                <w:szCs w:val="24"/>
              </w:rPr>
              <w:t xml:space="preserve">В </w:t>
            </w:r>
            <w:r>
              <w:rPr>
                <w:rFonts w:ascii="Georgia" w:hAnsi="Georgia"/>
                <w:b/>
                <w:sz w:val="24"/>
                <w:szCs w:val="24"/>
              </w:rPr>
              <w:t>больнице</w:t>
            </w:r>
          </w:p>
        </w:tc>
      </w:tr>
    </w:tbl>
    <w:p w:rsidR="004D0F6E" w:rsidRDefault="007C7CAB">
      <w:pPr>
        <w:spacing w:before="360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   </w:t>
      </w:r>
      <w:r w:rsidR="004D0F6E">
        <w:rPr>
          <w:rFonts w:ascii="Georgia" w:hAnsi="Georgia"/>
          <w:b/>
          <w:sz w:val="28"/>
          <w:szCs w:val="24"/>
        </w:rPr>
        <w:t>Какую помощь Вы готовы оказать:</w:t>
      </w:r>
    </w:p>
    <w:tbl>
      <w:tblPr>
        <w:tblW w:w="0" w:type="auto"/>
        <w:tblInd w:w="524" w:type="dxa"/>
        <w:tblLayout w:type="fixed"/>
        <w:tblLook w:val="0000"/>
      </w:tblPr>
      <w:tblGrid>
        <w:gridCol w:w="3969"/>
        <w:gridCol w:w="944"/>
        <w:gridCol w:w="3592"/>
        <w:gridCol w:w="1012"/>
      </w:tblGrid>
      <w:tr w:rsidR="004D0F6E">
        <w:trPr>
          <w:trHeight w:val="5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Убраться, помыть полы, окна, поучаствовать в субботнике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Pr="005E2145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ind w:left="156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Навестить / почитать / пообщаться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5E2145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D0F6E">
        <w:trPr>
          <w:trHeight w:val="5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Приготовить еду</w:t>
            </w:r>
            <w:r w:rsidR="00F24B78">
              <w:rPr>
                <w:rFonts w:ascii="Georgia" w:hAnsi="Georgia"/>
                <w:b/>
                <w:sz w:val="24"/>
                <w:szCs w:val="24"/>
              </w:rPr>
              <w:t xml:space="preserve">, </w:t>
            </w:r>
            <w:r w:rsidR="00F24B78" w:rsidRPr="001A4421">
              <w:rPr>
                <w:rFonts w:ascii="Georgia" w:hAnsi="Georgia"/>
                <w:b/>
                <w:sz w:val="24"/>
                <w:szCs w:val="24"/>
              </w:rPr>
              <w:t>с</w:t>
            </w:r>
            <w:r w:rsidR="000B5DB8" w:rsidRPr="001A4421">
              <w:rPr>
                <w:rFonts w:ascii="Georgia" w:hAnsi="Georgia"/>
                <w:b/>
                <w:sz w:val="24"/>
                <w:szCs w:val="24"/>
              </w:rPr>
              <w:t xml:space="preserve">ходить за продуктами, </w:t>
            </w:r>
            <w:r w:rsidR="00F24B78" w:rsidRPr="001A4421">
              <w:rPr>
                <w:rFonts w:ascii="Georgia" w:hAnsi="Georgia"/>
                <w:b/>
                <w:sz w:val="24"/>
                <w:szCs w:val="24"/>
              </w:rPr>
              <w:t>лекарствами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Pr="00093300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ind w:left="156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Позаниматься с ребенком / сделать уроки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093300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D0F6E">
        <w:trPr>
          <w:trHeight w:val="7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F24B78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Патронажный уход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ind w:left="156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Мелкий ремонт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620F91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4D0F6E">
        <w:trPr>
          <w:trHeight w:val="7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Прогуляться с ребенком / детьми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Pr="00620F91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4D0F6E" w:rsidRDefault="007C7CAB">
            <w:pPr>
              <w:snapToGrid w:val="0"/>
              <w:spacing w:after="0" w:line="240" w:lineRule="auto"/>
              <w:ind w:left="156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Помочь в организации приходских праздников, встреч, чаепитий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5E2145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D0F6E">
        <w:trPr>
          <w:trHeight w:val="5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Прогуляться с больным / пожилым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Pr="00620F91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4D0F6E" w:rsidRDefault="007C7CAB">
            <w:pPr>
              <w:snapToGrid w:val="0"/>
              <w:spacing w:after="0" w:line="240" w:lineRule="auto"/>
              <w:ind w:left="156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Поздравления подопечных с праздниками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5E2145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D0F6E">
        <w:trPr>
          <w:trHeight w:val="5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Привезти на службу в храм на авто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4D0F6E" w:rsidRDefault="007C7CAB">
            <w:pPr>
              <w:snapToGrid w:val="0"/>
              <w:spacing w:after="0" w:line="240" w:lineRule="auto"/>
              <w:ind w:left="156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Побеседовать по телефону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620F91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4D0F6E">
        <w:trPr>
          <w:trHeight w:val="5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Помощь на автомобиле в целом </w:t>
            </w:r>
            <w:r>
              <w:rPr>
                <w:rFonts w:ascii="Georgia" w:hAnsi="Georgia"/>
                <w:sz w:val="24"/>
                <w:szCs w:val="24"/>
              </w:rPr>
              <w:t>(например, отвезти вещи нуждающимся)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4D0F6E" w:rsidRDefault="007C7CAB" w:rsidP="00F24B78">
            <w:pPr>
              <w:snapToGrid w:val="0"/>
              <w:spacing w:after="0" w:line="240" w:lineRule="auto"/>
              <w:ind w:left="156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Консультацию </w:t>
            </w:r>
            <w:r>
              <w:rPr>
                <w:rFonts w:ascii="Georgia" w:hAnsi="Georgia"/>
                <w:sz w:val="24"/>
                <w:szCs w:val="24"/>
              </w:rPr>
              <w:t xml:space="preserve">(лично, по тел., 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email</w:t>
            </w:r>
            <w:r>
              <w:rPr>
                <w:rFonts w:ascii="Georgia" w:hAnsi="Georgia"/>
                <w:sz w:val="24"/>
                <w:szCs w:val="24"/>
              </w:rPr>
              <w:t xml:space="preserve">)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093300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24B78">
        <w:trPr>
          <w:trHeight w:val="5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4B78" w:rsidRDefault="00F24B78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Помочь оформить документы, справки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4B78" w:rsidRDefault="00F24B78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24B78" w:rsidRDefault="00F24B78" w:rsidP="00F24B78">
            <w:pPr>
              <w:snapToGrid w:val="0"/>
              <w:spacing w:after="0" w:line="240" w:lineRule="auto"/>
              <w:ind w:left="156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Помочь координатору </w:t>
            </w:r>
            <w:r w:rsidRPr="00F24B78">
              <w:rPr>
                <w:rFonts w:ascii="Georgia" w:hAnsi="Georgia"/>
                <w:sz w:val="24"/>
                <w:szCs w:val="24"/>
              </w:rPr>
              <w:t>(обзвонить волонтеров)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78" w:rsidRPr="00620F91" w:rsidRDefault="00F24B78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F24B78">
        <w:trPr>
          <w:trHeight w:val="5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4B78" w:rsidRDefault="00C65980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Катехизаторские</w:t>
            </w:r>
            <w:r w:rsidR="00023206">
              <w:rPr>
                <w:rFonts w:ascii="Georgia" w:hAnsi="Georgia"/>
                <w:b/>
                <w:sz w:val="24"/>
                <w:szCs w:val="24"/>
              </w:rPr>
              <w:t xml:space="preserve"> и ми</w:t>
            </w:r>
            <w:r w:rsidR="000B5DB8">
              <w:rPr>
                <w:rFonts w:ascii="Georgia" w:hAnsi="Georgia"/>
                <w:b/>
                <w:sz w:val="24"/>
                <w:szCs w:val="24"/>
              </w:rPr>
              <w:t xml:space="preserve">ссионерские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беседы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4B78" w:rsidRDefault="00F24B78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24B78" w:rsidRDefault="00C65980" w:rsidP="00C65980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Стать ответственным  за какое-либо направление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78" w:rsidRPr="00093300" w:rsidRDefault="00F24B78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4D0F6E" w:rsidRDefault="007C7CAB">
      <w:pPr>
        <w:pageBreakBefore/>
        <w:spacing w:before="360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lastRenderedPageBreak/>
        <w:t>На</w:t>
      </w:r>
      <w:r w:rsidR="004D0F6E">
        <w:rPr>
          <w:rFonts w:ascii="Georgia" w:hAnsi="Georgia"/>
          <w:b/>
          <w:sz w:val="28"/>
          <w:szCs w:val="24"/>
        </w:rPr>
        <w:t>сколько регулярно Вы можете оказывать помощь?</w:t>
      </w:r>
    </w:p>
    <w:tbl>
      <w:tblPr>
        <w:tblW w:w="0" w:type="auto"/>
        <w:tblInd w:w="524" w:type="dxa"/>
        <w:tblLayout w:type="fixed"/>
        <w:tblLook w:val="0000"/>
      </w:tblPr>
      <w:tblGrid>
        <w:gridCol w:w="4961"/>
        <w:gridCol w:w="2410"/>
        <w:gridCol w:w="2146"/>
      </w:tblGrid>
      <w:tr w:rsidR="004D0F6E">
        <w:trPr>
          <w:trHeight w:val="726"/>
        </w:trPr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в будни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выходные</w:t>
            </w:r>
          </w:p>
        </w:tc>
      </w:tr>
      <w:tr w:rsidR="004D0F6E">
        <w:trPr>
          <w:trHeight w:val="72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D0F6E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Несколько раз в неделю </w:t>
            </w:r>
          </w:p>
          <w:p w:rsidR="004D0F6E" w:rsidRDefault="004D0F6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(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укажите какие дни</w:t>
            </w:r>
            <w:r>
              <w:rPr>
                <w:rFonts w:ascii="Georgia" w:hAnsi="Georgia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CF1A56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D0F6E">
        <w:trPr>
          <w:trHeight w:val="83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Раз в неделю (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укажите день</w:t>
            </w:r>
            <w:r>
              <w:rPr>
                <w:rFonts w:ascii="Georgia" w:hAnsi="Georgia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D0F6E">
        <w:trPr>
          <w:trHeight w:val="72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Два раза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D0F6E">
        <w:trPr>
          <w:trHeight w:val="72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Раз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D0F6E">
        <w:trPr>
          <w:trHeight w:val="72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Реже раза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D0F6E">
        <w:trPr>
          <w:trHeight w:val="85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По обстоятельствам </w:t>
            </w:r>
            <w:r>
              <w:rPr>
                <w:rFonts w:ascii="Georgia" w:hAnsi="Georgia"/>
                <w:sz w:val="24"/>
                <w:szCs w:val="24"/>
              </w:rPr>
              <w:t>(по мере возможности)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Pr="005E2145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5E2145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D0F6E">
        <w:trPr>
          <w:trHeight w:val="94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Только (!) если помощь очень необходима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D0F6E">
        <w:trPr>
          <w:trHeight w:val="10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E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Вы можете помогать 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в будни днем</w:t>
            </w:r>
            <w:r>
              <w:rPr>
                <w:rFonts w:ascii="Georgia" w:hAnsi="Georgia"/>
                <w:b/>
                <w:sz w:val="24"/>
                <w:szCs w:val="24"/>
              </w:rPr>
              <w:t>?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E" w:rsidRPr="00461408" w:rsidRDefault="004D0F6E">
            <w:pPr>
              <w:snapToGri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4D0F6E" w:rsidRDefault="004D0F6E">
      <w:pPr>
        <w:spacing w:after="480"/>
        <w:jc w:val="center"/>
      </w:pPr>
    </w:p>
    <w:p w:rsidR="00093300" w:rsidRDefault="004D0F6E" w:rsidP="00093300">
      <w:pPr>
        <w:spacing w:line="42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8"/>
          <w:szCs w:val="24"/>
        </w:rPr>
        <w:t xml:space="preserve">Где территориально Вы готовы помочь? </w:t>
      </w:r>
      <w:r>
        <w:rPr>
          <w:rFonts w:ascii="Georgia" w:hAnsi="Georgia"/>
          <w:sz w:val="28"/>
          <w:szCs w:val="24"/>
        </w:rPr>
        <w:t>(</w:t>
      </w:r>
      <w:r w:rsidRPr="00620F91">
        <w:rPr>
          <w:rFonts w:ascii="Georgia" w:hAnsi="Georgia"/>
          <w:sz w:val="28"/>
          <w:szCs w:val="24"/>
        </w:rPr>
        <w:t>около храма, дома</w:t>
      </w:r>
      <w:r>
        <w:rPr>
          <w:rFonts w:ascii="Georgia" w:hAnsi="Georgia"/>
          <w:sz w:val="28"/>
          <w:szCs w:val="24"/>
        </w:rPr>
        <w:t>, работы, учебы и пр.)</w:t>
      </w:r>
      <w:r>
        <w:rPr>
          <w:rFonts w:ascii="Georgia" w:hAnsi="Georgia"/>
          <w:b/>
          <w:sz w:val="28"/>
          <w:szCs w:val="24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ab/>
      </w:r>
      <w:r w:rsidR="00023206">
        <w:rPr>
          <w:rFonts w:ascii="Georgia" w:hAnsi="Georgia"/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</w:p>
    <w:p w:rsidR="005E2145" w:rsidRDefault="005E2145" w:rsidP="00093300">
      <w:pPr>
        <w:spacing w:line="420" w:lineRule="auto"/>
        <w:rPr>
          <w:rFonts w:ascii="Georgia" w:hAnsi="Georgia"/>
          <w:b/>
          <w:sz w:val="24"/>
          <w:szCs w:val="24"/>
          <w:u w:val="single"/>
        </w:rPr>
      </w:pPr>
    </w:p>
    <w:p w:rsidR="001D379D" w:rsidRDefault="004D0F6E" w:rsidP="00093300">
      <w:pPr>
        <w:spacing w:line="420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Комментарии</w:t>
      </w:r>
      <w:r w:rsidR="00314516">
        <w:rPr>
          <w:rFonts w:ascii="Georgia" w:hAnsi="Georgia"/>
          <w:b/>
          <w:sz w:val="28"/>
          <w:szCs w:val="24"/>
        </w:rPr>
        <w:t xml:space="preserve">: </w:t>
      </w:r>
    </w:p>
    <w:p w:rsidR="004D0F6E" w:rsidRPr="00314516" w:rsidRDefault="00314516" w:rsidP="00314516">
      <w:pPr>
        <w:spacing w:after="480" w:line="420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sz w:val="28"/>
          <w:szCs w:val="24"/>
        </w:rPr>
        <w:t>Д</w:t>
      </w:r>
      <w:r w:rsidR="00433924">
        <w:rPr>
          <w:rFonts w:ascii="Georgia" w:hAnsi="Georgia"/>
          <w:sz w:val="28"/>
          <w:szCs w:val="24"/>
        </w:rPr>
        <w:t xml:space="preserve">ата заполнения  </w:t>
      </w:r>
      <w:r w:rsidR="00433924">
        <w:rPr>
          <w:rFonts w:ascii="Georgia" w:hAnsi="Georgia"/>
          <w:sz w:val="28"/>
          <w:szCs w:val="24"/>
          <w:u w:val="single"/>
        </w:rPr>
        <w:tab/>
      </w:r>
      <w:r>
        <w:rPr>
          <w:rFonts w:ascii="Georgia" w:hAnsi="Georgia"/>
          <w:sz w:val="28"/>
          <w:szCs w:val="24"/>
          <w:u w:val="single"/>
        </w:rPr>
        <w:t xml:space="preserve">  </w:t>
      </w:r>
      <w:r w:rsidR="00023206">
        <w:rPr>
          <w:rFonts w:ascii="Georgia" w:hAnsi="Georgia"/>
          <w:sz w:val="28"/>
          <w:szCs w:val="24"/>
          <w:u w:val="single"/>
        </w:rPr>
        <w:t xml:space="preserve">          </w:t>
      </w:r>
      <w:r w:rsidR="001D379D">
        <w:rPr>
          <w:rFonts w:ascii="Georgia" w:hAnsi="Georgia"/>
          <w:sz w:val="28"/>
          <w:szCs w:val="24"/>
          <w:u w:val="single"/>
        </w:rPr>
        <w:t xml:space="preserve">                            </w:t>
      </w:r>
      <w:r w:rsidR="00433924">
        <w:rPr>
          <w:rFonts w:ascii="Georgia" w:hAnsi="Georgia"/>
          <w:sz w:val="28"/>
          <w:szCs w:val="24"/>
        </w:rPr>
        <w:t xml:space="preserve">Подпись  </w:t>
      </w:r>
      <w:r w:rsidR="00433924">
        <w:rPr>
          <w:rFonts w:ascii="Georgia" w:hAnsi="Georgia"/>
          <w:sz w:val="28"/>
          <w:szCs w:val="24"/>
          <w:u w:val="single"/>
        </w:rPr>
        <w:tab/>
      </w:r>
      <w:r w:rsidR="00433924">
        <w:rPr>
          <w:rFonts w:ascii="Georgia" w:hAnsi="Georgia"/>
          <w:sz w:val="28"/>
          <w:szCs w:val="24"/>
          <w:u w:val="single"/>
        </w:rPr>
        <w:tab/>
      </w:r>
      <w:r w:rsidR="00433924">
        <w:rPr>
          <w:rFonts w:ascii="Georgia" w:hAnsi="Georgia"/>
          <w:sz w:val="28"/>
          <w:szCs w:val="24"/>
          <w:u w:val="single"/>
        </w:rPr>
        <w:tab/>
        <w:t xml:space="preserve">  </w:t>
      </w:r>
      <w:r w:rsidR="00433924">
        <w:rPr>
          <w:rFonts w:ascii="Georgia" w:hAnsi="Georgia"/>
          <w:sz w:val="28"/>
          <w:szCs w:val="24"/>
          <w:u w:val="single"/>
        </w:rPr>
        <w:tab/>
      </w:r>
      <w:r w:rsidR="00433924">
        <w:rPr>
          <w:rFonts w:ascii="Georgia" w:hAnsi="Georgia"/>
          <w:b/>
          <w:sz w:val="28"/>
          <w:szCs w:val="24"/>
          <w:u w:val="single"/>
        </w:rPr>
        <w:t xml:space="preserve"> </w:t>
      </w:r>
      <w:r w:rsidR="004D0F6E">
        <w:rPr>
          <w:rFonts w:ascii="Georgia" w:hAnsi="Georgia"/>
          <w:b/>
          <w:sz w:val="24"/>
          <w:szCs w:val="24"/>
        </w:rPr>
        <w:tab/>
      </w:r>
    </w:p>
    <w:sectPr w:rsidR="004D0F6E" w:rsidRPr="00314516" w:rsidSect="00172843">
      <w:footerReference w:type="default" r:id="rId7"/>
      <w:footerReference w:type="first" r:id="rId8"/>
      <w:footnotePr>
        <w:pos w:val="beneathText"/>
      </w:footnotePr>
      <w:pgSz w:w="11905" w:h="16837"/>
      <w:pgMar w:top="567" w:right="850" w:bottom="851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49" w:rsidRDefault="00371949">
      <w:pPr>
        <w:spacing w:after="0" w:line="240" w:lineRule="auto"/>
      </w:pPr>
      <w:r>
        <w:separator/>
      </w:r>
    </w:p>
  </w:endnote>
  <w:endnote w:type="continuationSeparator" w:id="1">
    <w:p w:rsidR="00371949" w:rsidRDefault="0037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6E" w:rsidRDefault="00E62AC4">
    <w:pPr>
      <w:pStyle w:val="aa"/>
      <w:jc w:val="center"/>
    </w:pPr>
    <w:r>
      <w:rPr>
        <w:sz w:val="24"/>
      </w:rPr>
      <w:fldChar w:fldCharType="begin"/>
    </w:r>
    <w:r w:rsidR="004D0F6E">
      <w:rPr>
        <w:sz w:val="24"/>
      </w:rPr>
      <w:instrText xml:space="preserve"> PAGE </w:instrText>
    </w:r>
    <w:r>
      <w:rPr>
        <w:sz w:val="24"/>
      </w:rPr>
      <w:fldChar w:fldCharType="separate"/>
    </w:r>
    <w:r w:rsidR="00023206">
      <w:rPr>
        <w:noProof/>
        <w:sz w:val="24"/>
      </w:rPr>
      <w:t>1</w:t>
    </w:r>
    <w:r>
      <w:rPr>
        <w:sz w:val="24"/>
      </w:rPr>
      <w:fldChar w:fldCharType="end"/>
    </w:r>
  </w:p>
  <w:p w:rsidR="004D0F6E" w:rsidRDefault="004D0F6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6E" w:rsidRDefault="004D0F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49" w:rsidRDefault="00371949">
      <w:pPr>
        <w:spacing w:after="0" w:line="240" w:lineRule="auto"/>
      </w:pPr>
      <w:r>
        <w:separator/>
      </w:r>
    </w:p>
  </w:footnote>
  <w:footnote w:type="continuationSeparator" w:id="1">
    <w:p w:rsidR="00371949" w:rsidRDefault="0037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32B02"/>
    <w:rsid w:val="00023206"/>
    <w:rsid w:val="00093300"/>
    <w:rsid w:val="000B5DB8"/>
    <w:rsid w:val="00172843"/>
    <w:rsid w:val="001A4421"/>
    <w:rsid w:val="001D379D"/>
    <w:rsid w:val="001D7B55"/>
    <w:rsid w:val="001E1DB5"/>
    <w:rsid w:val="001F245C"/>
    <w:rsid w:val="002423DD"/>
    <w:rsid w:val="002D572C"/>
    <w:rsid w:val="00314516"/>
    <w:rsid w:val="00367222"/>
    <w:rsid w:val="00371949"/>
    <w:rsid w:val="00417807"/>
    <w:rsid w:val="00424034"/>
    <w:rsid w:val="00433924"/>
    <w:rsid w:val="00461408"/>
    <w:rsid w:val="00490450"/>
    <w:rsid w:val="004C4B74"/>
    <w:rsid w:val="004D0F6E"/>
    <w:rsid w:val="00575D70"/>
    <w:rsid w:val="00584B8E"/>
    <w:rsid w:val="005913B9"/>
    <w:rsid w:val="005A4AB8"/>
    <w:rsid w:val="005E2145"/>
    <w:rsid w:val="00620F91"/>
    <w:rsid w:val="00661BFA"/>
    <w:rsid w:val="0066288C"/>
    <w:rsid w:val="00695EC1"/>
    <w:rsid w:val="00732B02"/>
    <w:rsid w:val="00736AAC"/>
    <w:rsid w:val="00744B74"/>
    <w:rsid w:val="00753761"/>
    <w:rsid w:val="00775BB3"/>
    <w:rsid w:val="0078553B"/>
    <w:rsid w:val="007A0345"/>
    <w:rsid w:val="007B7E23"/>
    <w:rsid w:val="007C5D31"/>
    <w:rsid w:val="007C7CAB"/>
    <w:rsid w:val="00862DD6"/>
    <w:rsid w:val="0088740A"/>
    <w:rsid w:val="008D362E"/>
    <w:rsid w:val="0093062B"/>
    <w:rsid w:val="009813B4"/>
    <w:rsid w:val="009A2E2E"/>
    <w:rsid w:val="00A11C3F"/>
    <w:rsid w:val="00A145A7"/>
    <w:rsid w:val="00A62EB8"/>
    <w:rsid w:val="00AC0EE7"/>
    <w:rsid w:val="00BC1031"/>
    <w:rsid w:val="00BD7493"/>
    <w:rsid w:val="00BD7B96"/>
    <w:rsid w:val="00BE6E28"/>
    <w:rsid w:val="00C252B9"/>
    <w:rsid w:val="00C26B13"/>
    <w:rsid w:val="00C51706"/>
    <w:rsid w:val="00C65980"/>
    <w:rsid w:val="00CA0939"/>
    <w:rsid w:val="00CA348D"/>
    <w:rsid w:val="00CC57B4"/>
    <w:rsid w:val="00CF1A56"/>
    <w:rsid w:val="00D10029"/>
    <w:rsid w:val="00D55FCB"/>
    <w:rsid w:val="00DB4BD5"/>
    <w:rsid w:val="00DE04B9"/>
    <w:rsid w:val="00E47A1A"/>
    <w:rsid w:val="00E62AC4"/>
    <w:rsid w:val="00E7753B"/>
    <w:rsid w:val="00E8232D"/>
    <w:rsid w:val="00EB2B34"/>
    <w:rsid w:val="00EC04FE"/>
    <w:rsid w:val="00ED4E3B"/>
    <w:rsid w:val="00F16318"/>
    <w:rsid w:val="00F24B78"/>
    <w:rsid w:val="00F6336A"/>
    <w:rsid w:val="00F64B5B"/>
    <w:rsid w:val="00FC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172843"/>
    <w:pPr>
      <w:keepNext/>
      <w:tabs>
        <w:tab w:val="num" w:pos="0"/>
      </w:tabs>
      <w:spacing w:after="0" w:line="240" w:lineRule="auto"/>
      <w:ind w:left="765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72843"/>
    <w:rPr>
      <w:rFonts w:ascii="Symbol" w:hAnsi="Symbol"/>
    </w:rPr>
  </w:style>
  <w:style w:type="character" w:customStyle="1" w:styleId="WW8Num3z0">
    <w:name w:val="WW8Num3z0"/>
    <w:rsid w:val="00172843"/>
    <w:rPr>
      <w:rFonts w:ascii="Symbol" w:hAnsi="Symbol"/>
    </w:rPr>
  </w:style>
  <w:style w:type="character" w:customStyle="1" w:styleId="Absatz-Standardschriftart">
    <w:name w:val="Absatz-Standardschriftart"/>
    <w:rsid w:val="00172843"/>
  </w:style>
  <w:style w:type="character" w:customStyle="1" w:styleId="WW8Num1z0">
    <w:name w:val="WW8Num1z0"/>
    <w:rsid w:val="00172843"/>
    <w:rPr>
      <w:rFonts w:ascii="Symbol" w:hAnsi="Symbol"/>
    </w:rPr>
  </w:style>
  <w:style w:type="character" w:customStyle="1" w:styleId="WW8Num1z1">
    <w:name w:val="WW8Num1z1"/>
    <w:rsid w:val="00172843"/>
    <w:rPr>
      <w:rFonts w:ascii="Courier New" w:hAnsi="Courier New" w:cs="Courier New"/>
    </w:rPr>
  </w:style>
  <w:style w:type="character" w:customStyle="1" w:styleId="WW8Num1z2">
    <w:name w:val="WW8Num1z2"/>
    <w:rsid w:val="00172843"/>
    <w:rPr>
      <w:rFonts w:ascii="Wingdings" w:hAnsi="Wingdings"/>
    </w:rPr>
  </w:style>
  <w:style w:type="character" w:customStyle="1" w:styleId="WW8Num2z1">
    <w:name w:val="WW8Num2z1"/>
    <w:rsid w:val="00172843"/>
    <w:rPr>
      <w:rFonts w:ascii="Courier New" w:hAnsi="Courier New" w:cs="Courier New"/>
    </w:rPr>
  </w:style>
  <w:style w:type="character" w:customStyle="1" w:styleId="WW8Num2z2">
    <w:name w:val="WW8Num2z2"/>
    <w:rsid w:val="00172843"/>
    <w:rPr>
      <w:rFonts w:ascii="Wingdings" w:hAnsi="Wingdings"/>
    </w:rPr>
  </w:style>
  <w:style w:type="character" w:customStyle="1" w:styleId="1">
    <w:name w:val="Основной шрифт абзаца1"/>
    <w:rsid w:val="00172843"/>
  </w:style>
  <w:style w:type="character" w:customStyle="1" w:styleId="20">
    <w:name w:val="Заголовок 2 Знак"/>
    <w:basedOn w:val="1"/>
    <w:rsid w:val="00172843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3">
    <w:name w:val="Верхний колонтитул Знак"/>
    <w:basedOn w:val="1"/>
    <w:rsid w:val="00172843"/>
    <w:rPr>
      <w:sz w:val="22"/>
      <w:szCs w:val="22"/>
    </w:rPr>
  </w:style>
  <w:style w:type="character" w:customStyle="1" w:styleId="a4">
    <w:name w:val="Нижний колонтитул Знак"/>
    <w:basedOn w:val="1"/>
    <w:rsid w:val="00172843"/>
    <w:rPr>
      <w:sz w:val="22"/>
      <w:szCs w:val="22"/>
    </w:rPr>
  </w:style>
  <w:style w:type="paragraph" w:customStyle="1" w:styleId="a5">
    <w:name w:val="Заголовок"/>
    <w:basedOn w:val="a"/>
    <w:next w:val="a6"/>
    <w:rsid w:val="001728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172843"/>
    <w:pPr>
      <w:spacing w:after="120"/>
    </w:pPr>
  </w:style>
  <w:style w:type="paragraph" w:styleId="a7">
    <w:name w:val="List"/>
    <w:basedOn w:val="a6"/>
    <w:semiHidden/>
    <w:rsid w:val="00172843"/>
    <w:rPr>
      <w:rFonts w:ascii="Arial" w:hAnsi="Arial" w:cs="Tahoma"/>
    </w:rPr>
  </w:style>
  <w:style w:type="paragraph" w:customStyle="1" w:styleId="10">
    <w:name w:val="Название1"/>
    <w:basedOn w:val="a"/>
    <w:rsid w:val="0017284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172843"/>
    <w:pPr>
      <w:suppressLineNumbers/>
    </w:pPr>
    <w:rPr>
      <w:rFonts w:ascii="Arial" w:hAnsi="Arial" w:cs="Tahoma"/>
    </w:rPr>
  </w:style>
  <w:style w:type="paragraph" w:styleId="a8">
    <w:name w:val="List Paragraph"/>
    <w:basedOn w:val="a"/>
    <w:qFormat/>
    <w:rsid w:val="00172843"/>
    <w:pPr>
      <w:ind w:left="720"/>
    </w:pPr>
  </w:style>
  <w:style w:type="paragraph" w:styleId="a9">
    <w:name w:val="header"/>
    <w:basedOn w:val="a"/>
    <w:semiHidden/>
    <w:rsid w:val="00172843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72843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172843"/>
    <w:pPr>
      <w:suppressLineNumbers/>
    </w:pPr>
  </w:style>
  <w:style w:type="paragraph" w:customStyle="1" w:styleId="ac">
    <w:name w:val="Заголовок таблицы"/>
    <w:basedOn w:val="ab"/>
    <w:rsid w:val="001728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Игорь</dc:creator>
  <cp:keywords/>
  <cp:lastModifiedBy>A. Popov</cp:lastModifiedBy>
  <cp:revision>22</cp:revision>
  <cp:lastPrinted>2015-06-28T10:03:00Z</cp:lastPrinted>
  <dcterms:created xsi:type="dcterms:W3CDTF">2015-06-25T12:46:00Z</dcterms:created>
  <dcterms:modified xsi:type="dcterms:W3CDTF">2015-09-02T09:43:00Z</dcterms:modified>
</cp:coreProperties>
</file>